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Ardesio</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Bergamo</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